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D5B39BA" w14:textId="77777777" w:rsidR="00467865" w:rsidRPr="00275BB5" w:rsidRDefault="00824276" w:rsidP="001528F3">
      <w:pPr>
        <w:pStyle w:val="Heading2"/>
      </w:pPr>
      <w:r>
        <w:rPr>
          <w:noProof/>
        </w:rPr>
        <w:pict w14:anchorId="78C4E0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2" type="#_x0000_t75" alt="UMW 2color logo" style="position:absolute;left:0;text-align:left;margin-left:-36.6pt;margin-top:-76.15pt;width:152.85pt;height:52.05pt;z-index:251658240;visibility:visible">
            <v:imagedata r:id="rId6" o:title="UMW 2color logo"/>
          </v:shape>
        </w:pict>
      </w:r>
      <w:r>
        <w:pict w14:anchorId="33F32DF1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left:0;text-align:left;margin-left:315pt;margin-top:62.1pt;width:249.85pt;height:27.9pt;z-index:251657216;mso-position-horizontal-relative:page;mso-position-vertical-relative:page" filled="f" stroked="f">
            <v:textbox style="mso-next-textbox:#_x0000_s1031;mso-fit-shape-to-text:t">
              <w:txbxContent>
                <w:p w14:paraId="13363E1C" w14:textId="77777777" w:rsidR="00AA62F2" w:rsidRDefault="00541868" w:rsidP="00AA62F2">
                  <w:pPr>
                    <w:pStyle w:val="Heading1"/>
                    <w:ind w:right="25"/>
                  </w:pPr>
                  <w:r>
                    <w:t>Office of the Provost</w:t>
                  </w:r>
                </w:p>
              </w:txbxContent>
            </v:textbox>
            <w10:wrap anchorx="page" anchory="page"/>
          </v:shape>
        </w:pict>
      </w:r>
      <w:r w:rsidR="00E25D6B">
        <w:t xml:space="preserve">Request to Fill </w:t>
      </w:r>
      <w:r w:rsidR="00541868">
        <w:t xml:space="preserve">Classified or Wage Position </w:t>
      </w:r>
    </w:p>
    <w:tbl>
      <w:tblPr>
        <w:tblW w:w="10228" w:type="dxa"/>
        <w:jc w:val="center"/>
        <w:tblLayout w:type="fixed"/>
        <w:tblLook w:val="0000" w:firstRow="0" w:lastRow="0" w:firstColumn="0" w:lastColumn="0" w:noHBand="0" w:noVBand="0"/>
      </w:tblPr>
      <w:tblGrid>
        <w:gridCol w:w="344"/>
        <w:gridCol w:w="360"/>
        <w:gridCol w:w="1039"/>
        <w:gridCol w:w="671"/>
        <w:gridCol w:w="270"/>
        <w:gridCol w:w="540"/>
        <w:gridCol w:w="2070"/>
        <w:gridCol w:w="180"/>
        <w:gridCol w:w="450"/>
        <w:gridCol w:w="1302"/>
        <w:gridCol w:w="138"/>
        <w:gridCol w:w="2864"/>
      </w:tblGrid>
      <w:tr w:rsidR="00A35524" w:rsidRPr="006D779C" w14:paraId="46D241AD" w14:textId="77777777" w:rsidTr="000C62F0">
        <w:trPr>
          <w:trHeight w:hRule="exact" w:val="288"/>
          <w:jc w:val="center"/>
        </w:trPr>
        <w:tc>
          <w:tcPr>
            <w:tcW w:w="102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14:paraId="5FC294C5" w14:textId="77777777" w:rsidR="00A35524" w:rsidRPr="00D6155E" w:rsidRDefault="000C62F0" w:rsidP="00D6155E">
            <w:pPr>
              <w:pStyle w:val="Heading3"/>
            </w:pPr>
            <w:r>
              <w:t>Position Details</w:t>
            </w:r>
          </w:p>
        </w:tc>
      </w:tr>
      <w:tr w:rsidR="00545E04" w:rsidRPr="005114CE" w14:paraId="2717BE8D" w14:textId="77777777" w:rsidTr="000C62F0">
        <w:trPr>
          <w:trHeight w:val="432"/>
          <w:jc w:val="center"/>
        </w:trPr>
        <w:tc>
          <w:tcPr>
            <w:tcW w:w="1743" w:type="dxa"/>
            <w:gridSpan w:val="3"/>
            <w:tcBorders>
              <w:left w:val="single" w:sz="4" w:space="0" w:color="auto"/>
            </w:tcBorders>
            <w:vAlign w:val="bottom"/>
          </w:tcPr>
          <w:p w14:paraId="0B2E6A36" w14:textId="77777777" w:rsidR="00545E04" w:rsidRPr="005114CE" w:rsidRDefault="00EE3FDA" w:rsidP="00440CD8">
            <w:pPr>
              <w:pStyle w:val="BodyText"/>
            </w:pPr>
            <w:r>
              <w:t>Date of Request</w:t>
            </w:r>
            <w:r w:rsidR="00545E04">
              <w:t>:</w:t>
            </w:r>
          </w:p>
        </w:tc>
        <w:tc>
          <w:tcPr>
            <w:tcW w:w="848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EAD3D5C" w14:textId="77777777" w:rsidR="00545E04" w:rsidRPr="009C220D" w:rsidRDefault="00545E04" w:rsidP="00440CD8">
            <w:pPr>
              <w:pStyle w:val="FieldText"/>
            </w:pPr>
          </w:p>
        </w:tc>
      </w:tr>
      <w:tr w:rsidR="00EE3FDA" w:rsidRPr="005114CE" w14:paraId="54E43BCD" w14:textId="77777777" w:rsidTr="000C62F0">
        <w:trPr>
          <w:trHeight w:val="432"/>
          <w:jc w:val="center"/>
        </w:trPr>
        <w:tc>
          <w:tcPr>
            <w:tcW w:w="2684" w:type="dxa"/>
            <w:gridSpan w:val="5"/>
            <w:tcBorders>
              <w:left w:val="single" w:sz="4" w:space="0" w:color="auto"/>
            </w:tcBorders>
            <w:vAlign w:val="bottom"/>
          </w:tcPr>
          <w:p w14:paraId="54F5EFAD" w14:textId="77777777" w:rsidR="00EE3FDA" w:rsidRPr="005114CE" w:rsidRDefault="00EE3FDA" w:rsidP="00E56D52">
            <w:pPr>
              <w:pStyle w:val="BodyText"/>
            </w:pPr>
            <w:r>
              <w:t>Office/Department/Program</w:t>
            </w:r>
            <w:r w:rsidR="0058181D">
              <w:t>:</w:t>
            </w:r>
          </w:p>
        </w:tc>
        <w:tc>
          <w:tcPr>
            <w:tcW w:w="754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9F8B27C" w14:textId="77777777" w:rsidR="00EE3FDA" w:rsidRPr="009C220D" w:rsidRDefault="00EE3FDA" w:rsidP="00E56D52">
            <w:pPr>
              <w:pStyle w:val="FieldText"/>
            </w:pPr>
          </w:p>
        </w:tc>
      </w:tr>
      <w:tr w:rsidR="00545E04" w:rsidRPr="005114CE" w14:paraId="485C786A" w14:textId="77777777" w:rsidTr="000C62F0">
        <w:trPr>
          <w:trHeight w:val="432"/>
          <w:jc w:val="center"/>
        </w:trPr>
        <w:tc>
          <w:tcPr>
            <w:tcW w:w="2684" w:type="dxa"/>
            <w:gridSpan w:val="5"/>
            <w:tcBorders>
              <w:left w:val="single" w:sz="4" w:space="0" w:color="auto"/>
            </w:tcBorders>
            <w:vAlign w:val="bottom"/>
          </w:tcPr>
          <w:p w14:paraId="52D711F2" w14:textId="77777777" w:rsidR="00545E04" w:rsidRDefault="0058181D" w:rsidP="00E56D52">
            <w:pPr>
              <w:pStyle w:val="BodyText"/>
            </w:pPr>
            <w:r>
              <w:t>Title of Position:</w:t>
            </w:r>
          </w:p>
        </w:tc>
        <w:tc>
          <w:tcPr>
            <w:tcW w:w="754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FD84F07" w14:textId="77777777" w:rsidR="00545E04" w:rsidRPr="009C220D" w:rsidRDefault="00545E04" w:rsidP="00E56D52">
            <w:pPr>
              <w:pStyle w:val="FieldText"/>
            </w:pPr>
          </w:p>
        </w:tc>
      </w:tr>
      <w:tr w:rsidR="00545E04" w:rsidRPr="005114CE" w14:paraId="54DE54ED" w14:textId="77777777" w:rsidTr="000C62F0">
        <w:trPr>
          <w:trHeight w:val="432"/>
          <w:jc w:val="center"/>
        </w:trPr>
        <w:tc>
          <w:tcPr>
            <w:tcW w:w="1022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844F2E" w14:textId="77777777" w:rsidR="00545E04" w:rsidRPr="009C220D" w:rsidRDefault="00545E04" w:rsidP="00545E04">
            <w:pPr>
              <w:pStyle w:val="BodyText"/>
            </w:pPr>
          </w:p>
        </w:tc>
      </w:tr>
      <w:tr w:rsidR="00EE3FDA" w:rsidRPr="005114CE" w14:paraId="788B823C" w14:textId="77777777" w:rsidTr="000C62F0">
        <w:trPr>
          <w:trHeight w:val="432"/>
          <w:jc w:val="center"/>
        </w:trPr>
        <w:tc>
          <w:tcPr>
            <w:tcW w:w="344" w:type="dxa"/>
            <w:tcBorders>
              <w:left w:val="single" w:sz="4" w:space="0" w:color="auto"/>
            </w:tcBorders>
            <w:vAlign w:val="bottom"/>
          </w:tcPr>
          <w:p w14:paraId="706CF14B" w14:textId="77777777" w:rsidR="00EE3FDA" w:rsidRPr="008C0214" w:rsidRDefault="00EE3FDA" w:rsidP="008C0214">
            <w:pPr>
              <w:pStyle w:val="Checkbox"/>
            </w:pPr>
          </w:p>
        </w:tc>
        <w:tc>
          <w:tcPr>
            <w:tcW w:w="360" w:type="dxa"/>
            <w:vAlign w:val="bottom"/>
          </w:tcPr>
          <w:p w14:paraId="1E71CB5A" w14:textId="77777777" w:rsidR="00EE3FDA" w:rsidRPr="008C0214" w:rsidRDefault="00EE3FDA" w:rsidP="008C0214">
            <w:pPr>
              <w:pStyle w:val="Checkbox"/>
            </w:pPr>
            <w:r w:rsidRPr="008C021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8C0214">
              <w:instrText xml:space="preserve"> FORMCHECKBOX </w:instrText>
            </w:r>
            <w:r w:rsidRPr="008C0214">
              <w:fldChar w:fldCharType="end"/>
            </w:r>
            <w:bookmarkEnd w:id="0"/>
          </w:p>
        </w:tc>
        <w:tc>
          <w:tcPr>
            <w:tcW w:w="1980" w:type="dxa"/>
            <w:gridSpan w:val="3"/>
            <w:vAlign w:val="bottom"/>
          </w:tcPr>
          <w:p w14:paraId="0E92EDFA" w14:textId="77777777" w:rsidR="00EE3FDA" w:rsidRPr="009C220D" w:rsidRDefault="00EE3FDA" w:rsidP="00BB406E">
            <w:pPr>
              <w:pStyle w:val="BodyText"/>
            </w:pPr>
            <w:r>
              <w:t>Fill Existing Position</w:t>
            </w:r>
          </w:p>
        </w:tc>
        <w:tc>
          <w:tcPr>
            <w:tcW w:w="540" w:type="dxa"/>
            <w:vAlign w:val="bottom"/>
          </w:tcPr>
          <w:p w14:paraId="35C03EBA" w14:textId="77777777" w:rsidR="00EE3FDA" w:rsidRPr="008C0214" w:rsidRDefault="00EE3FDA" w:rsidP="008C0214">
            <w:pPr>
              <w:pStyle w:val="Checkbox"/>
            </w:pPr>
            <w:r w:rsidRPr="008C02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8C0214">
              <w:instrText xml:space="preserve"> FORMCHECKBOX </w:instrText>
            </w:r>
            <w:r w:rsidRPr="008C0214">
              <w:fldChar w:fldCharType="end"/>
            </w:r>
            <w:bookmarkEnd w:id="1"/>
          </w:p>
        </w:tc>
        <w:tc>
          <w:tcPr>
            <w:tcW w:w="2250" w:type="dxa"/>
            <w:gridSpan w:val="2"/>
            <w:vAlign w:val="bottom"/>
          </w:tcPr>
          <w:p w14:paraId="2B33342C" w14:textId="77777777" w:rsidR="00EE3FDA" w:rsidRPr="009C220D" w:rsidRDefault="00EE3FDA" w:rsidP="00BB406E">
            <w:pPr>
              <w:pStyle w:val="BodyText"/>
            </w:pPr>
            <w:r>
              <w:t>Create New Position</w:t>
            </w:r>
          </w:p>
        </w:tc>
        <w:tc>
          <w:tcPr>
            <w:tcW w:w="450" w:type="dxa"/>
            <w:vAlign w:val="bottom"/>
          </w:tcPr>
          <w:p w14:paraId="66654437" w14:textId="77777777" w:rsidR="00EE3FDA" w:rsidRPr="008C0214" w:rsidRDefault="00EE3FDA" w:rsidP="008C0214">
            <w:pPr>
              <w:pStyle w:val="Checkbox"/>
            </w:pPr>
            <w:r w:rsidRPr="008C021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8C0214">
              <w:instrText xml:space="preserve"> FORMCHECKBOX </w:instrText>
            </w:r>
            <w:r w:rsidRPr="008C0214">
              <w:fldChar w:fldCharType="end"/>
            </w:r>
            <w:bookmarkEnd w:id="2"/>
          </w:p>
        </w:tc>
        <w:tc>
          <w:tcPr>
            <w:tcW w:w="4304" w:type="dxa"/>
            <w:gridSpan w:val="3"/>
            <w:tcBorders>
              <w:right w:val="single" w:sz="4" w:space="0" w:color="auto"/>
            </w:tcBorders>
            <w:vAlign w:val="bottom"/>
          </w:tcPr>
          <w:p w14:paraId="55F6CFB7" w14:textId="77777777" w:rsidR="00EE3FDA" w:rsidRPr="009C220D" w:rsidRDefault="00EE3FDA" w:rsidP="00022968">
            <w:pPr>
              <w:pStyle w:val="BodyText"/>
            </w:pPr>
            <w:r>
              <w:t>Transfer Existing Position to New Department</w:t>
            </w:r>
          </w:p>
        </w:tc>
      </w:tr>
      <w:tr w:rsidR="00EE3FDA" w:rsidRPr="005114CE" w14:paraId="55E4D317" w14:textId="77777777" w:rsidTr="000C62F0">
        <w:trPr>
          <w:trHeight w:val="432"/>
          <w:jc w:val="center"/>
        </w:trPr>
        <w:tc>
          <w:tcPr>
            <w:tcW w:w="344" w:type="dxa"/>
            <w:tcBorders>
              <w:left w:val="single" w:sz="4" w:space="0" w:color="auto"/>
            </w:tcBorders>
            <w:vAlign w:val="bottom"/>
          </w:tcPr>
          <w:p w14:paraId="1B102113" w14:textId="77777777" w:rsidR="00EE3FDA" w:rsidRPr="008C0214" w:rsidRDefault="00EE3FDA" w:rsidP="008C0214">
            <w:pPr>
              <w:pStyle w:val="Checkbox"/>
            </w:pPr>
          </w:p>
        </w:tc>
        <w:tc>
          <w:tcPr>
            <w:tcW w:w="360" w:type="dxa"/>
            <w:vAlign w:val="bottom"/>
          </w:tcPr>
          <w:p w14:paraId="54D19152" w14:textId="77777777" w:rsidR="00EE3FDA" w:rsidRPr="008C0214" w:rsidRDefault="00EE3FDA" w:rsidP="008C0214">
            <w:pPr>
              <w:pStyle w:val="Checkbox"/>
            </w:pPr>
            <w:r w:rsidRPr="008C021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8C0214">
              <w:instrText xml:space="preserve"> FORMCHECKBOX </w:instrText>
            </w:r>
            <w:r w:rsidRPr="008C0214">
              <w:fldChar w:fldCharType="end"/>
            </w:r>
            <w:bookmarkEnd w:id="3"/>
          </w:p>
        </w:tc>
        <w:tc>
          <w:tcPr>
            <w:tcW w:w="1980" w:type="dxa"/>
            <w:gridSpan w:val="3"/>
            <w:vAlign w:val="bottom"/>
          </w:tcPr>
          <w:p w14:paraId="06C0D235" w14:textId="77777777" w:rsidR="00EE3FDA" w:rsidRPr="009C220D" w:rsidRDefault="00EE3FDA" w:rsidP="00BB406E">
            <w:pPr>
              <w:pStyle w:val="BodyText"/>
            </w:pPr>
            <w:r>
              <w:t>Classified, Full-time</w:t>
            </w:r>
          </w:p>
        </w:tc>
        <w:tc>
          <w:tcPr>
            <w:tcW w:w="540" w:type="dxa"/>
            <w:vAlign w:val="bottom"/>
          </w:tcPr>
          <w:p w14:paraId="2E4CDF72" w14:textId="77777777" w:rsidR="00EE3FDA" w:rsidRPr="008C0214" w:rsidRDefault="00EE3FDA" w:rsidP="008C0214">
            <w:pPr>
              <w:pStyle w:val="Checkbox"/>
            </w:pPr>
            <w:r w:rsidRPr="008C021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8C0214">
              <w:instrText xml:space="preserve"> FORMCHECKBOX </w:instrText>
            </w:r>
            <w:r w:rsidRPr="008C0214">
              <w:fldChar w:fldCharType="end"/>
            </w:r>
            <w:bookmarkEnd w:id="4"/>
          </w:p>
        </w:tc>
        <w:tc>
          <w:tcPr>
            <w:tcW w:w="2250" w:type="dxa"/>
            <w:gridSpan w:val="2"/>
            <w:vAlign w:val="bottom"/>
          </w:tcPr>
          <w:p w14:paraId="5624E7FD" w14:textId="77777777" w:rsidR="00EE3FDA" w:rsidRPr="009C220D" w:rsidRDefault="00EE3FDA" w:rsidP="00BB406E">
            <w:pPr>
              <w:pStyle w:val="BodyText"/>
            </w:pPr>
            <w:r>
              <w:t>Classified, Part-time</w:t>
            </w:r>
          </w:p>
        </w:tc>
        <w:tc>
          <w:tcPr>
            <w:tcW w:w="450" w:type="dxa"/>
            <w:vAlign w:val="bottom"/>
          </w:tcPr>
          <w:p w14:paraId="60E4AB00" w14:textId="77777777" w:rsidR="00EE3FDA" w:rsidRPr="008C0214" w:rsidRDefault="00EE3FDA" w:rsidP="008C0214">
            <w:pPr>
              <w:pStyle w:val="Checkbox"/>
            </w:pPr>
            <w:r w:rsidRPr="008C021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8C0214">
              <w:instrText xml:space="preserve"> FORMCHECKBOX </w:instrText>
            </w:r>
            <w:r w:rsidRPr="008C0214">
              <w:fldChar w:fldCharType="end"/>
            </w:r>
            <w:bookmarkEnd w:id="5"/>
          </w:p>
        </w:tc>
        <w:tc>
          <w:tcPr>
            <w:tcW w:w="4304" w:type="dxa"/>
            <w:gridSpan w:val="3"/>
            <w:tcBorders>
              <w:right w:val="single" w:sz="4" w:space="0" w:color="auto"/>
            </w:tcBorders>
            <w:vAlign w:val="bottom"/>
          </w:tcPr>
          <w:p w14:paraId="3F8113E3" w14:textId="77777777" w:rsidR="00EE3FDA" w:rsidRPr="009C220D" w:rsidRDefault="00EE3FDA" w:rsidP="00BB406E">
            <w:pPr>
              <w:pStyle w:val="BodyText"/>
            </w:pPr>
            <w:r>
              <w:t>Wage</w:t>
            </w:r>
          </w:p>
        </w:tc>
      </w:tr>
      <w:tr w:rsidR="00BB406E" w:rsidRPr="005114CE" w14:paraId="558FFD00" w14:textId="77777777" w:rsidTr="000C62F0">
        <w:trPr>
          <w:trHeight w:val="432"/>
          <w:jc w:val="center"/>
        </w:trPr>
        <w:tc>
          <w:tcPr>
            <w:tcW w:w="2414" w:type="dxa"/>
            <w:gridSpan w:val="4"/>
            <w:tcBorders>
              <w:left w:val="single" w:sz="4" w:space="0" w:color="auto"/>
            </w:tcBorders>
            <w:vAlign w:val="bottom"/>
          </w:tcPr>
          <w:p w14:paraId="4682FB36" w14:textId="77777777" w:rsidR="00BB406E" w:rsidRPr="00EE3FDA" w:rsidRDefault="00EE3FDA" w:rsidP="00440CD8">
            <w:pPr>
              <w:pStyle w:val="BodyText"/>
              <w:rPr>
                <w:sz w:val="18"/>
                <w:szCs w:val="18"/>
              </w:rPr>
            </w:pPr>
            <w:r w:rsidRPr="00EE3FDA">
              <w:rPr>
                <w:sz w:val="18"/>
                <w:szCs w:val="18"/>
              </w:rPr>
              <w:t>Salary Range/Hourly Rate: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vAlign w:val="bottom"/>
          </w:tcPr>
          <w:p w14:paraId="29EC2900" w14:textId="77777777" w:rsidR="00BB406E" w:rsidRPr="009C220D" w:rsidRDefault="00BB406E" w:rsidP="0021757F">
            <w:pPr>
              <w:pStyle w:val="FieldText"/>
            </w:pPr>
          </w:p>
        </w:tc>
        <w:tc>
          <w:tcPr>
            <w:tcW w:w="1440" w:type="dxa"/>
            <w:gridSpan w:val="2"/>
            <w:vAlign w:val="bottom"/>
          </w:tcPr>
          <w:p w14:paraId="63EDAB6E" w14:textId="77777777" w:rsidR="00BB406E" w:rsidRPr="009C220D" w:rsidRDefault="00EE3FDA" w:rsidP="00082A47">
            <w:pPr>
              <w:pStyle w:val="BodyText"/>
            </w:pPr>
            <w:r>
              <w:t>Starting Date:</w:t>
            </w: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FD69146" w14:textId="77777777" w:rsidR="00BB406E" w:rsidRPr="00082A47" w:rsidRDefault="00BB406E" w:rsidP="00082A47">
            <w:pPr>
              <w:pStyle w:val="FieldText"/>
            </w:pPr>
          </w:p>
        </w:tc>
      </w:tr>
      <w:tr w:rsidR="00EE3FDA" w:rsidRPr="005114CE" w14:paraId="16DBB8A8" w14:textId="77777777" w:rsidTr="000C62F0">
        <w:trPr>
          <w:trHeight w:val="432"/>
          <w:jc w:val="center"/>
        </w:trPr>
        <w:tc>
          <w:tcPr>
            <w:tcW w:w="1022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E9C949" w14:textId="77777777" w:rsidR="00EE3FDA" w:rsidRPr="00082A47" w:rsidRDefault="00541868" w:rsidP="00082A47">
            <w:pPr>
              <w:pStyle w:val="FieldText"/>
            </w:pPr>
            <w:r>
              <w:t>Note: for wage position, indicate hourly rate and number of hours requested up to 1500</w:t>
            </w:r>
          </w:p>
        </w:tc>
      </w:tr>
      <w:tr w:rsidR="00EE3FDA" w14:paraId="53F93AF5" w14:textId="77777777" w:rsidTr="000C62F0">
        <w:trPr>
          <w:trHeight w:val="432"/>
          <w:jc w:val="center"/>
        </w:trPr>
        <w:tc>
          <w:tcPr>
            <w:tcW w:w="529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647D549" w14:textId="77777777" w:rsidR="00EE3FDA" w:rsidRDefault="00EE3FDA" w:rsidP="00A14032">
            <w:pPr>
              <w:pStyle w:val="BodyText"/>
            </w:pPr>
            <w:r>
              <w:t xml:space="preserve">If Filling Existing Position, Name of Person Being Replaced: </w:t>
            </w:r>
          </w:p>
        </w:tc>
        <w:tc>
          <w:tcPr>
            <w:tcW w:w="493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CCDF33E" w14:textId="77777777" w:rsidR="00EE3FDA" w:rsidRDefault="00EE3FDA" w:rsidP="00A14032">
            <w:pPr>
              <w:pStyle w:val="BodyText"/>
            </w:pPr>
          </w:p>
        </w:tc>
      </w:tr>
      <w:tr w:rsidR="00A14032" w14:paraId="0EA14C87" w14:textId="77777777" w:rsidTr="000C62F0">
        <w:trPr>
          <w:trHeight w:val="432"/>
          <w:jc w:val="center"/>
        </w:trPr>
        <w:tc>
          <w:tcPr>
            <w:tcW w:w="102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57B401" w14:textId="77777777" w:rsidR="00A14032" w:rsidRPr="009C220D" w:rsidRDefault="00EE3FDA" w:rsidP="00A14032">
            <w:pPr>
              <w:pStyle w:val="BodyText"/>
            </w:pPr>
            <w:r>
              <w:t>Justification of Position Action</w:t>
            </w:r>
            <w:r w:rsidR="00545E04">
              <w:t>:</w:t>
            </w:r>
          </w:p>
        </w:tc>
      </w:tr>
      <w:tr w:rsidR="00A14032" w14:paraId="2167E841" w14:textId="77777777" w:rsidTr="000C62F0">
        <w:trPr>
          <w:trHeight w:val="1152"/>
          <w:jc w:val="center"/>
        </w:trPr>
        <w:tc>
          <w:tcPr>
            <w:tcW w:w="1022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996E" w14:textId="77777777" w:rsidR="00A14032" w:rsidRPr="009C220D" w:rsidRDefault="00A14032" w:rsidP="0021757F">
            <w:pPr>
              <w:pStyle w:val="FieldText"/>
            </w:pPr>
          </w:p>
        </w:tc>
      </w:tr>
      <w:tr w:rsidR="00AF3A4E" w14:paraId="535E308C" w14:textId="77777777" w:rsidTr="00800D5F">
        <w:trPr>
          <w:trHeight w:hRule="exact" w:val="432"/>
          <w:jc w:val="center"/>
        </w:trPr>
        <w:tc>
          <w:tcPr>
            <w:tcW w:w="1022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5D08B" w14:textId="423D0130" w:rsidR="00AF3A4E" w:rsidRPr="00800D5F" w:rsidRDefault="009B7666" w:rsidP="00EE3FDA">
            <w:pPr>
              <w:pStyle w:val="BodyText4"/>
              <w:jc w:val="center"/>
              <w:rPr>
                <w:b/>
                <w:sz w:val="22"/>
                <w:szCs w:val="22"/>
              </w:rPr>
            </w:pPr>
            <w:r w:rsidRPr="00CB5A91">
              <w:rPr>
                <w:b/>
                <w:sz w:val="22"/>
                <w:szCs w:val="22"/>
              </w:rPr>
              <w:t xml:space="preserve">Email Completed Request to </w:t>
            </w:r>
            <w:r>
              <w:rPr>
                <w:b/>
                <w:sz w:val="22"/>
                <w:szCs w:val="22"/>
              </w:rPr>
              <w:t xml:space="preserve">Jonathan Levin at </w:t>
            </w:r>
            <w:hyperlink r:id="rId7" w:history="1">
              <w:r w:rsidRPr="00824276">
                <w:rPr>
                  <w:rStyle w:val="Hyperlink"/>
                  <w:b/>
                  <w:sz w:val="22"/>
                  <w:szCs w:val="22"/>
                </w:rPr>
                <w:t>jlevin@umw.edu</w:t>
              </w:r>
            </w:hyperlink>
            <w:bookmarkStart w:id="6" w:name="_GoBack"/>
            <w:bookmarkEnd w:id="6"/>
          </w:p>
        </w:tc>
      </w:tr>
      <w:tr w:rsidR="00A14032" w:rsidRPr="005114CE" w14:paraId="5670E239" w14:textId="77777777" w:rsidTr="000C62F0">
        <w:trPr>
          <w:trHeight w:val="144"/>
          <w:jc w:val="center"/>
        </w:trPr>
        <w:tc>
          <w:tcPr>
            <w:tcW w:w="7226" w:type="dxa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5D7F0103" w14:textId="6576829F" w:rsidR="00A14032" w:rsidRDefault="007C197A" w:rsidP="00A14032">
            <w:pPr>
              <w:pStyle w:val="BodyText2"/>
            </w:pPr>
            <w:r>
              <w:t>Signature of Hiring Manager who reports to the Provost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6C56BBD6" w14:textId="77777777" w:rsidR="00A14032" w:rsidRPr="009C220D" w:rsidRDefault="00A14032" w:rsidP="00A14032">
            <w:pPr>
              <w:pStyle w:val="BodyText2"/>
            </w:pPr>
            <w:r>
              <w:t>Date</w:t>
            </w:r>
          </w:p>
        </w:tc>
      </w:tr>
      <w:tr w:rsidR="00BB406E" w:rsidRPr="005114CE" w14:paraId="740C3D94" w14:textId="77777777" w:rsidTr="000C62F0">
        <w:trPr>
          <w:trHeight w:val="1152"/>
          <w:jc w:val="center"/>
        </w:trPr>
        <w:tc>
          <w:tcPr>
            <w:tcW w:w="1022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A38AAF" w14:textId="77777777" w:rsidR="001528F3" w:rsidRPr="009C220D" w:rsidRDefault="001528F3" w:rsidP="0001529A">
            <w:pPr>
              <w:pStyle w:val="BodyText"/>
            </w:pPr>
          </w:p>
        </w:tc>
      </w:tr>
      <w:tr w:rsidR="00BB406E" w:rsidRPr="006D779C" w14:paraId="56EAD542" w14:textId="77777777" w:rsidTr="000C62F0">
        <w:trPr>
          <w:trHeight w:hRule="exact" w:val="288"/>
          <w:jc w:val="center"/>
        </w:trPr>
        <w:tc>
          <w:tcPr>
            <w:tcW w:w="1022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14:paraId="14A34716" w14:textId="77777777" w:rsidR="00BB406E" w:rsidRPr="006D779C" w:rsidRDefault="00EE3FDA" w:rsidP="00D6155E">
            <w:pPr>
              <w:pStyle w:val="Heading3"/>
            </w:pPr>
            <w:r>
              <w:t>Provost</w:t>
            </w:r>
            <w:r w:rsidR="00AF3A4E">
              <w:t xml:space="preserve"> Approval</w:t>
            </w:r>
          </w:p>
        </w:tc>
      </w:tr>
      <w:tr w:rsidR="008C0214" w:rsidRPr="00613129" w14:paraId="12F307CE" w14:textId="77777777" w:rsidTr="000C62F0">
        <w:trPr>
          <w:trHeight w:val="432"/>
          <w:jc w:val="center"/>
        </w:trPr>
        <w:tc>
          <w:tcPr>
            <w:tcW w:w="344" w:type="dxa"/>
            <w:tcBorders>
              <w:left w:val="single" w:sz="4" w:space="0" w:color="auto"/>
            </w:tcBorders>
            <w:vAlign w:val="bottom"/>
          </w:tcPr>
          <w:p w14:paraId="0A041CA5" w14:textId="77777777" w:rsidR="008C0214" w:rsidRPr="00AF3A4E" w:rsidRDefault="008C0214" w:rsidP="008C0214">
            <w:pPr>
              <w:pStyle w:val="Checkbox"/>
              <w:rPr>
                <w:b/>
              </w:rPr>
            </w:pPr>
          </w:p>
        </w:tc>
        <w:tc>
          <w:tcPr>
            <w:tcW w:w="360" w:type="dxa"/>
            <w:vAlign w:val="bottom"/>
          </w:tcPr>
          <w:p w14:paraId="5ACBAD59" w14:textId="77777777" w:rsidR="008C0214" w:rsidRPr="00AF3A4E" w:rsidRDefault="008C0214" w:rsidP="008C0214">
            <w:pPr>
              <w:pStyle w:val="Checkbox"/>
              <w:rPr>
                <w:b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24" w:type="dxa"/>
            <w:gridSpan w:val="10"/>
            <w:tcBorders>
              <w:left w:val="nil"/>
              <w:right w:val="single" w:sz="4" w:space="0" w:color="auto"/>
            </w:tcBorders>
            <w:vAlign w:val="bottom"/>
          </w:tcPr>
          <w:p w14:paraId="52C60D24" w14:textId="77777777" w:rsidR="008C0214" w:rsidRPr="009C220D" w:rsidRDefault="008C0214" w:rsidP="00AF3A4E">
            <w:pPr>
              <w:pStyle w:val="BodyText"/>
            </w:pPr>
            <w:r>
              <w:t>Approved</w:t>
            </w:r>
          </w:p>
        </w:tc>
      </w:tr>
      <w:tr w:rsidR="008C0214" w:rsidRPr="00613129" w14:paraId="52829CC8" w14:textId="77777777" w:rsidTr="000C62F0">
        <w:trPr>
          <w:trHeight w:val="432"/>
          <w:jc w:val="center"/>
        </w:trPr>
        <w:tc>
          <w:tcPr>
            <w:tcW w:w="344" w:type="dxa"/>
            <w:tcBorders>
              <w:left w:val="single" w:sz="4" w:space="0" w:color="auto"/>
            </w:tcBorders>
            <w:vAlign w:val="bottom"/>
          </w:tcPr>
          <w:p w14:paraId="107F28A1" w14:textId="77777777" w:rsidR="008C0214" w:rsidRDefault="008C0214" w:rsidP="008C0214">
            <w:pPr>
              <w:pStyle w:val="Checkbox"/>
            </w:pPr>
          </w:p>
        </w:tc>
        <w:tc>
          <w:tcPr>
            <w:tcW w:w="360" w:type="dxa"/>
            <w:vAlign w:val="bottom"/>
          </w:tcPr>
          <w:p w14:paraId="79466434" w14:textId="77777777" w:rsidR="008C0214" w:rsidRDefault="008C0214" w:rsidP="008C0214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524" w:type="dxa"/>
            <w:gridSpan w:val="10"/>
            <w:tcBorders>
              <w:left w:val="nil"/>
              <w:right w:val="single" w:sz="4" w:space="0" w:color="auto"/>
            </w:tcBorders>
            <w:vAlign w:val="bottom"/>
          </w:tcPr>
          <w:p w14:paraId="1C7F162E" w14:textId="77777777" w:rsidR="008C0214" w:rsidRDefault="008C0214" w:rsidP="00AF3A4E">
            <w:pPr>
              <w:pStyle w:val="BodyText"/>
            </w:pPr>
            <w:r>
              <w:t>Rejected</w:t>
            </w:r>
          </w:p>
        </w:tc>
      </w:tr>
      <w:tr w:rsidR="00AF3A4E" w:rsidRPr="00613129" w14:paraId="6D424EF0" w14:textId="77777777" w:rsidTr="000C62F0">
        <w:trPr>
          <w:trHeight w:val="432"/>
          <w:jc w:val="center"/>
        </w:trPr>
        <w:tc>
          <w:tcPr>
            <w:tcW w:w="1022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7C575BA" w14:textId="77777777" w:rsidR="00AF3A4E" w:rsidRDefault="00AF3A4E" w:rsidP="00AF3A4E">
            <w:pPr>
              <w:pStyle w:val="BodyText"/>
            </w:pPr>
            <w:r>
              <w:t>Comments:</w:t>
            </w:r>
          </w:p>
        </w:tc>
      </w:tr>
      <w:tr w:rsidR="00AF3A4E" w:rsidRPr="00613129" w14:paraId="2CAB244E" w14:textId="77777777" w:rsidTr="000C62F0">
        <w:trPr>
          <w:trHeight w:val="1152"/>
          <w:jc w:val="center"/>
        </w:trPr>
        <w:tc>
          <w:tcPr>
            <w:tcW w:w="10228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DB3C75" w14:textId="77777777" w:rsidR="00AF3A4E" w:rsidRDefault="00AF3A4E" w:rsidP="0014663E">
            <w:pPr>
              <w:pStyle w:val="FieldText"/>
            </w:pPr>
          </w:p>
        </w:tc>
      </w:tr>
      <w:tr w:rsidR="00545E04" w:rsidRPr="00613129" w14:paraId="0A4FE827" w14:textId="77777777" w:rsidTr="000C62F0">
        <w:trPr>
          <w:trHeight w:val="432"/>
          <w:jc w:val="center"/>
        </w:trPr>
        <w:tc>
          <w:tcPr>
            <w:tcW w:w="7364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C9C88F9" w14:textId="77777777" w:rsidR="00545E04" w:rsidRPr="009C220D" w:rsidRDefault="00545E04" w:rsidP="0014663E">
            <w:pPr>
              <w:pStyle w:val="FieldText"/>
            </w:pPr>
          </w:p>
        </w:tc>
        <w:tc>
          <w:tcPr>
            <w:tcW w:w="28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C3F7A9E" w14:textId="77777777" w:rsidR="00545E04" w:rsidRPr="009C220D" w:rsidRDefault="00545E04" w:rsidP="0014663E">
            <w:pPr>
              <w:pStyle w:val="FieldText"/>
            </w:pPr>
          </w:p>
        </w:tc>
      </w:tr>
      <w:tr w:rsidR="00A14032" w:rsidRPr="00613129" w14:paraId="650D7A24" w14:textId="77777777" w:rsidTr="00E25D6B">
        <w:trPr>
          <w:trHeight w:hRule="exact" w:val="432"/>
          <w:jc w:val="center"/>
        </w:trPr>
        <w:tc>
          <w:tcPr>
            <w:tcW w:w="7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3689D119" w14:textId="77777777" w:rsidR="00A14032" w:rsidRPr="005114CE" w:rsidRDefault="00EE3FDA" w:rsidP="009735DF">
            <w:pPr>
              <w:pStyle w:val="BodyText2"/>
            </w:pPr>
            <w:r>
              <w:t xml:space="preserve">Provost </w:t>
            </w:r>
            <w:r w:rsidR="00A14032">
              <w:t>Signature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60277702" w14:textId="77777777" w:rsidR="00A14032" w:rsidRPr="005114CE" w:rsidRDefault="00A14032" w:rsidP="009735DF">
            <w:pPr>
              <w:pStyle w:val="BodyText2"/>
            </w:pPr>
            <w:r>
              <w:t>Date</w:t>
            </w:r>
          </w:p>
        </w:tc>
      </w:tr>
    </w:tbl>
    <w:p w14:paraId="22F77216" w14:textId="77777777" w:rsidR="00800D5F" w:rsidRPr="00EB5488" w:rsidRDefault="00800D5F" w:rsidP="00800D5F">
      <w:pPr>
        <w:rPr>
          <w:sz w:val="18"/>
          <w:szCs w:val="18"/>
        </w:rPr>
      </w:pPr>
      <w:r w:rsidRPr="00EB5488">
        <w:rPr>
          <w:b/>
          <w:sz w:val="18"/>
          <w:szCs w:val="18"/>
        </w:rPr>
        <w:t xml:space="preserve">*After Provost review, copies of the form are sent to requesting </w:t>
      </w:r>
      <w:r>
        <w:rPr>
          <w:b/>
          <w:sz w:val="18"/>
          <w:szCs w:val="18"/>
        </w:rPr>
        <w:t>Hiring Manager</w:t>
      </w:r>
      <w:r w:rsidRPr="00EB5488">
        <w:rPr>
          <w:b/>
          <w:sz w:val="18"/>
          <w:szCs w:val="18"/>
        </w:rPr>
        <w:t xml:space="preserve"> and John Morello</w:t>
      </w:r>
      <w:r>
        <w:rPr>
          <w:b/>
          <w:sz w:val="18"/>
          <w:szCs w:val="18"/>
        </w:rPr>
        <w:t>.  If request is approved, Hiring Manager contacts the Recruitment Manager in the HR Office to initiate recruiting process.</w:t>
      </w:r>
    </w:p>
    <w:p w14:paraId="51139EEE" w14:textId="77777777" w:rsidR="005F6E87" w:rsidRPr="004E34C6" w:rsidRDefault="005F6E87" w:rsidP="004E34C6"/>
    <w:sectPr w:rsidR="005F6E87" w:rsidRPr="004E34C6" w:rsidSect="00E25D6B">
      <w:pgSz w:w="12240" w:h="15840"/>
      <w:pgMar w:top="216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2F0"/>
    <w:rsid w:val="000071F7"/>
    <w:rsid w:val="0001529A"/>
    <w:rsid w:val="00022968"/>
    <w:rsid w:val="0002798A"/>
    <w:rsid w:val="00082A47"/>
    <w:rsid w:val="00083002"/>
    <w:rsid w:val="00087B85"/>
    <w:rsid w:val="000A01F1"/>
    <w:rsid w:val="000C1163"/>
    <w:rsid w:val="000C62F0"/>
    <w:rsid w:val="000D2539"/>
    <w:rsid w:val="000F2DF4"/>
    <w:rsid w:val="000F6783"/>
    <w:rsid w:val="0010227B"/>
    <w:rsid w:val="00120C95"/>
    <w:rsid w:val="001310C0"/>
    <w:rsid w:val="0014663E"/>
    <w:rsid w:val="001528F3"/>
    <w:rsid w:val="0018066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1868"/>
    <w:rsid w:val="00542771"/>
    <w:rsid w:val="00545E04"/>
    <w:rsid w:val="00555106"/>
    <w:rsid w:val="005557F6"/>
    <w:rsid w:val="00563778"/>
    <w:rsid w:val="00563D3D"/>
    <w:rsid w:val="0058181D"/>
    <w:rsid w:val="005A457B"/>
    <w:rsid w:val="005B4AE2"/>
    <w:rsid w:val="005E63CC"/>
    <w:rsid w:val="005F6E87"/>
    <w:rsid w:val="00613129"/>
    <w:rsid w:val="00617C65"/>
    <w:rsid w:val="00621401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C197A"/>
    <w:rsid w:val="007E2A15"/>
    <w:rsid w:val="007E56C4"/>
    <w:rsid w:val="00800D5F"/>
    <w:rsid w:val="008107D6"/>
    <w:rsid w:val="0082427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B7666"/>
    <w:rsid w:val="009C220D"/>
    <w:rsid w:val="00A14032"/>
    <w:rsid w:val="00A211B2"/>
    <w:rsid w:val="00A2727E"/>
    <w:rsid w:val="00A35524"/>
    <w:rsid w:val="00A43A90"/>
    <w:rsid w:val="00A74F99"/>
    <w:rsid w:val="00A82BA3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90EC2"/>
    <w:rsid w:val="00BA268F"/>
    <w:rsid w:val="00BB406E"/>
    <w:rsid w:val="00BC14ED"/>
    <w:rsid w:val="00C079CA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C47A2"/>
    <w:rsid w:val="00DD4C32"/>
    <w:rsid w:val="00DE1551"/>
    <w:rsid w:val="00DE7FB7"/>
    <w:rsid w:val="00E04D9F"/>
    <w:rsid w:val="00E12A21"/>
    <w:rsid w:val="00E20DDA"/>
    <w:rsid w:val="00E25D6B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3FDA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7736E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A62F2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5A457B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4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levin@umw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oreilly\Desktop\Provost%20office\morello\Position%20forms\Request%20to%20Fill%20or%20Alter%20Classified%20or%20Wage%20Pos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Settings\aoreilly\Desktop\Provost office\morello\Position forms\Request to Fill or Alter Classified or Wage Position.dot</Template>
  <TotalTime>2</TotalTime>
  <Pages>1</Pages>
  <Words>166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</dc:creator>
  <cp:keywords/>
  <dc:description/>
  <cp:lastModifiedBy>John Morello</cp:lastModifiedBy>
  <cp:revision>6</cp:revision>
  <cp:lastPrinted>2002-03-04T14:04:00Z</cp:lastPrinted>
  <dcterms:created xsi:type="dcterms:W3CDTF">2012-06-01T20:20:00Z</dcterms:created>
  <dcterms:modified xsi:type="dcterms:W3CDTF">2013-06-28T12:57:00Z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