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F5A8" w14:textId="0267EF2C" w:rsidR="00467865" w:rsidRPr="00275BB5" w:rsidRDefault="00D216A8" w:rsidP="001528F3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3E110" wp14:editId="105E16BB">
            <wp:simplePos x="0" y="0"/>
            <wp:positionH relativeFrom="column">
              <wp:posOffset>-464820</wp:posOffset>
            </wp:positionH>
            <wp:positionV relativeFrom="paragraph">
              <wp:posOffset>-967105</wp:posOffset>
            </wp:positionV>
            <wp:extent cx="1941195" cy="661035"/>
            <wp:effectExtent l="0" t="0" r="0" b="0"/>
            <wp:wrapNone/>
            <wp:docPr id="8" name="Picture 3" descr="UMW 2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 2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AB757" wp14:editId="3E7828F2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127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7A96D" w14:textId="77777777" w:rsidR="00E000B0" w:rsidRDefault="00E000B0" w:rsidP="00AA62F2">
                            <w:pPr>
                              <w:pStyle w:val="Heading1"/>
                              <w:ind w:right="25"/>
                            </w:pPr>
                            <w:r>
                              <w:t>Office of the Provost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" filled="f" stroked="f">
                <v:textbox style="mso-fit-shape-to-text:t">
                  <w:txbxContent>
                    <w:p w14:paraId="22C7A96D" w14:textId="77777777" w:rsidR="00970729" w:rsidRDefault="00970729" w:rsidP="00AA62F2">
                      <w:pPr>
                        <w:pStyle w:val="Heading1"/>
                        <w:ind w:right="25"/>
                      </w:pPr>
                      <w:r>
                        <w:t>Office of the Provost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C87">
        <w:t xml:space="preserve">Instructional Faculty </w:t>
      </w:r>
      <w:r w:rsidR="00B173DE">
        <w:t>Position Request</w:t>
      </w:r>
      <w:r w:rsidR="00541868">
        <w:t xml:space="preserve"> </w:t>
      </w: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344"/>
        <w:gridCol w:w="360"/>
        <w:gridCol w:w="757"/>
        <w:gridCol w:w="282"/>
        <w:gridCol w:w="221"/>
        <w:gridCol w:w="90"/>
        <w:gridCol w:w="720"/>
        <w:gridCol w:w="360"/>
        <w:gridCol w:w="90"/>
        <w:gridCol w:w="990"/>
        <w:gridCol w:w="540"/>
        <w:gridCol w:w="540"/>
        <w:gridCol w:w="180"/>
        <w:gridCol w:w="450"/>
        <w:gridCol w:w="630"/>
        <w:gridCol w:w="540"/>
        <w:gridCol w:w="132"/>
        <w:gridCol w:w="132"/>
        <w:gridCol w:w="636"/>
        <w:gridCol w:w="2234"/>
      </w:tblGrid>
      <w:tr w:rsidR="00A35524" w:rsidRPr="006D779C" w14:paraId="403A1047" w14:textId="77777777" w:rsidTr="00572DEC">
        <w:trPr>
          <w:trHeight w:hRule="exact" w:val="288"/>
          <w:jc w:val="center"/>
        </w:trPr>
        <w:tc>
          <w:tcPr>
            <w:tcW w:w="102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C63156F" w14:textId="77777777" w:rsidR="00A35524" w:rsidRPr="00D6155E" w:rsidRDefault="00572DEC" w:rsidP="00D6155E">
            <w:pPr>
              <w:pStyle w:val="Heading3"/>
            </w:pPr>
            <w:r>
              <w:t>Position Details</w:t>
            </w:r>
          </w:p>
        </w:tc>
      </w:tr>
      <w:tr w:rsidR="00545E04" w:rsidRPr="005114CE" w14:paraId="4870BA8B" w14:textId="77777777" w:rsidTr="00572DEC">
        <w:trPr>
          <w:trHeight w:val="432"/>
          <w:jc w:val="center"/>
        </w:trPr>
        <w:tc>
          <w:tcPr>
            <w:tcW w:w="1743" w:type="dxa"/>
            <w:gridSpan w:val="4"/>
            <w:tcBorders>
              <w:left w:val="single" w:sz="4" w:space="0" w:color="auto"/>
            </w:tcBorders>
            <w:vAlign w:val="bottom"/>
          </w:tcPr>
          <w:p w14:paraId="0E8F3C2D" w14:textId="77777777" w:rsidR="00545E04" w:rsidRPr="005114CE" w:rsidRDefault="00EE3FDA" w:rsidP="00440CD8">
            <w:pPr>
              <w:pStyle w:val="BodyText"/>
            </w:pPr>
            <w:r>
              <w:t>Date of Request</w:t>
            </w:r>
            <w:r w:rsidR="00545E04">
              <w:t>:</w:t>
            </w:r>
          </w:p>
        </w:tc>
        <w:tc>
          <w:tcPr>
            <w:tcW w:w="848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044FA8" w14:textId="77777777" w:rsidR="00545E04" w:rsidRPr="009C220D" w:rsidRDefault="00545E04" w:rsidP="00440CD8">
            <w:pPr>
              <w:pStyle w:val="FieldText"/>
            </w:pPr>
          </w:p>
        </w:tc>
      </w:tr>
      <w:tr w:rsidR="00675C87" w:rsidRPr="005114CE" w14:paraId="02D54FE5" w14:textId="77777777" w:rsidTr="00572DEC">
        <w:trPr>
          <w:trHeight w:val="432"/>
          <w:jc w:val="center"/>
        </w:trPr>
        <w:tc>
          <w:tcPr>
            <w:tcW w:w="1461" w:type="dxa"/>
            <w:gridSpan w:val="3"/>
            <w:tcBorders>
              <w:left w:val="single" w:sz="4" w:space="0" w:color="auto"/>
            </w:tcBorders>
            <w:vAlign w:val="bottom"/>
          </w:tcPr>
          <w:p w14:paraId="27B15085" w14:textId="77777777" w:rsidR="00675C87" w:rsidRPr="00675C87" w:rsidRDefault="00675C87" w:rsidP="00E56D52">
            <w:pPr>
              <w:pStyle w:val="FieldText"/>
              <w:rPr>
                <w:b w:val="0"/>
              </w:rPr>
            </w:pPr>
            <w:r w:rsidRPr="00675C87">
              <w:rPr>
                <w:b w:val="0"/>
              </w:rPr>
              <w:t xml:space="preserve">College </w:t>
            </w:r>
          </w:p>
        </w:tc>
        <w:tc>
          <w:tcPr>
            <w:tcW w:w="503" w:type="dxa"/>
            <w:gridSpan w:val="2"/>
            <w:vAlign w:val="bottom"/>
          </w:tcPr>
          <w:p w14:paraId="586AD8FA" w14:textId="77777777" w:rsidR="00675C87" w:rsidRPr="009C220D" w:rsidRDefault="00675C87" w:rsidP="00E56D52">
            <w:pPr>
              <w:pStyle w:val="FieldText"/>
            </w:pPr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2250" w:type="dxa"/>
            <w:gridSpan w:val="5"/>
            <w:vAlign w:val="bottom"/>
          </w:tcPr>
          <w:p w14:paraId="1612E6C9" w14:textId="77777777" w:rsidR="00675C87" w:rsidRPr="00572DEC" w:rsidRDefault="00675C87" w:rsidP="00E56D52">
            <w:pPr>
              <w:pStyle w:val="FieldText"/>
              <w:rPr>
                <w:b w:val="0"/>
              </w:rPr>
            </w:pPr>
            <w:r w:rsidRPr="00572DEC">
              <w:rPr>
                <w:b w:val="0"/>
              </w:rPr>
              <w:t>Arts and Sciences</w:t>
            </w:r>
          </w:p>
        </w:tc>
        <w:tc>
          <w:tcPr>
            <w:tcW w:w="540" w:type="dxa"/>
            <w:vAlign w:val="bottom"/>
          </w:tcPr>
          <w:p w14:paraId="6E2C5913" w14:textId="77777777" w:rsidR="00675C87" w:rsidRPr="00572DEC" w:rsidRDefault="00675C87" w:rsidP="00E56D52">
            <w:pPr>
              <w:pStyle w:val="FieldText"/>
              <w:rPr>
                <w:b w:val="0"/>
              </w:rPr>
            </w:pPr>
            <w:r w:rsidRPr="00572DEC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EC">
              <w:rPr>
                <w:b w:val="0"/>
              </w:rPr>
              <w:instrText xml:space="preserve"> FORMCHECKBOX </w:instrText>
            </w:r>
            <w:r w:rsidRPr="00572DEC">
              <w:rPr>
                <w:b w:val="0"/>
              </w:rPr>
            </w:r>
            <w:r w:rsidRPr="00572DEC">
              <w:rPr>
                <w:b w:val="0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3662269D" w14:textId="77777777" w:rsidR="00675C87" w:rsidRPr="00572DEC" w:rsidRDefault="00675C87" w:rsidP="00E56D52">
            <w:pPr>
              <w:pStyle w:val="FieldText"/>
              <w:rPr>
                <w:b w:val="0"/>
              </w:rPr>
            </w:pPr>
            <w:r w:rsidRPr="00572DEC">
              <w:rPr>
                <w:b w:val="0"/>
              </w:rPr>
              <w:t>Business</w:t>
            </w:r>
          </w:p>
        </w:tc>
        <w:tc>
          <w:tcPr>
            <w:tcW w:w="540" w:type="dxa"/>
            <w:vAlign w:val="bottom"/>
          </w:tcPr>
          <w:p w14:paraId="6E70207C" w14:textId="77777777" w:rsidR="00675C87" w:rsidRPr="00572DEC" w:rsidRDefault="00675C87" w:rsidP="00E56D52">
            <w:pPr>
              <w:pStyle w:val="FieldText"/>
              <w:rPr>
                <w:b w:val="0"/>
              </w:rPr>
            </w:pPr>
            <w:r w:rsidRPr="00572DEC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EC">
              <w:rPr>
                <w:b w:val="0"/>
              </w:rPr>
              <w:instrText xml:space="preserve"> FORMCHECKBOX </w:instrText>
            </w:r>
            <w:r w:rsidRPr="00572DEC">
              <w:rPr>
                <w:b w:val="0"/>
              </w:rPr>
            </w:r>
            <w:r w:rsidRPr="00572DEC">
              <w:rPr>
                <w:b w:val="0"/>
              </w:rPr>
              <w:fldChar w:fldCharType="end"/>
            </w:r>
          </w:p>
        </w:tc>
        <w:tc>
          <w:tcPr>
            <w:tcW w:w="3134" w:type="dxa"/>
            <w:gridSpan w:val="4"/>
            <w:tcBorders>
              <w:right w:val="single" w:sz="4" w:space="0" w:color="auto"/>
            </w:tcBorders>
            <w:vAlign w:val="bottom"/>
          </w:tcPr>
          <w:p w14:paraId="5E9B31E0" w14:textId="77777777" w:rsidR="00675C87" w:rsidRPr="00572DEC" w:rsidRDefault="00675C87" w:rsidP="00E56D52">
            <w:pPr>
              <w:pStyle w:val="FieldText"/>
              <w:rPr>
                <w:b w:val="0"/>
              </w:rPr>
            </w:pPr>
            <w:r w:rsidRPr="00572DEC">
              <w:rPr>
                <w:b w:val="0"/>
              </w:rPr>
              <w:t>Education</w:t>
            </w:r>
          </w:p>
        </w:tc>
      </w:tr>
      <w:tr w:rsidR="00545E04" w:rsidRPr="005114CE" w14:paraId="73CA63C0" w14:textId="77777777" w:rsidTr="00572DEC">
        <w:trPr>
          <w:trHeight w:val="432"/>
          <w:jc w:val="center"/>
        </w:trPr>
        <w:tc>
          <w:tcPr>
            <w:tcW w:w="2774" w:type="dxa"/>
            <w:gridSpan w:val="7"/>
            <w:tcBorders>
              <w:left w:val="single" w:sz="4" w:space="0" w:color="auto"/>
            </w:tcBorders>
            <w:vAlign w:val="bottom"/>
          </w:tcPr>
          <w:p w14:paraId="4C66BEC9" w14:textId="77777777" w:rsidR="00545E04" w:rsidRDefault="00675C87" w:rsidP="00E56D52">
            <w:pPr>
              <w:pStyle w:val="BodyText"/>
            </w:pPr>
            <w:r>
              <w:t>Department</w:t>
            </w:r>
            <w:r w:rsidR="0058181D">
              <w:t>:</w:t>
            </w:r>
          </w:p>
        </w:tc>
        <w:tc>
          <w:tcPr>
            <w:tcW w:w="74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B20083" w14:textId="77777777" w:rsidR="00545E04" w:rsidRPr="009C220D" w:rsidRDefault="00545E04" w:rsidP="00E56D52">
            <w:pPr>
              <w:pStyle w:val="FieldText"/>
            </w:pPr>
          </w:p>
        </w:tc>
      </w:tr>
      <w:tr w:rsidR="00675C87" w:rsidRPr="005114CE" w14:paraId="1B0C546B" w14:textId="77777777" w:rsidTr="00572DEC">
        <w:trPr>
          <w:trHeight w:val="432"/>
          <w:jc w:val="center"/>
        </w:trPr>
        <w:tc>
          <w:tcPr>
            <w:tcW w:w="2774" w:type="dxa"/>
            <w:gridSpan w:val="7"/>
            <w:tcBorders>
              <w:left w:val="single" w:sz="4" w:space="0" w:color="auto"/>
            </w:tcBorders>
            <w:vAlign w:val="bottom"/>
          </w:tcPr>
          <w:p w14:paraId="3661A580" w14:textId="77777777" w:rsidR="00675C87" w:rsidRPr="009C220D" w:rsidRDefault="00675C87" w:rsidP="00545E04">
            <w:pPr>
              <w:pStyle w:val="BodyText"/>
            </w:pPr>
            <w:r>
              <w:t xml:space="preserve">Rank and Title of Position: </w:t>
            </w:r>
          </w:p>
        </w:tc>
        <w:tc>
          <w:tcPr>
            <w:tcW w:w="745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F6F1" w14:textId="77777777" w:rsidR="00675C87" w:rsidRPr="009C220D" w:rsidRDefault="00675C87" w:rsidP="00545E04">
            <w:pPr>
              <w:pStyle w:val="BodyText"/>
            </w:pPr>
          </w:p>
        </w:tc>
      </w:tr>
      <w:tr w:rsidR="00EE3FDA" w:rsidRPr="005114CE" w14:paraId="67E52CF1" w14:textId="77777777" w:rsidTr="00572DEC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430F50AE" w14:textId="77777777" w:rsidR="00EE3FDA" w:rsidRPr="008C0214" w:rsidRDefault="00EE3FDA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3D970BD0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Pr="008C0214">
              <w:fldChar w:fldCharType="end"/>
            </w:r>
            <w:bookmarkEnd w:id="0"/>
          </w:p>
        </w:tc>
        <w:tc>
          <w:tcPr>
            <w:tcW w:w="2070" w:type="dxa"/>
            <w:gridSpan w:val="5"/>
            <w:vAlign w:val="bottom"/>
          </w:tcPr>
          <w:p w14:paraId="66ACF3EA" w14:textId="77777777" w:rsidR="00EE3FDA" w:rsidRPr="009C220D" w:rsidRDefault="00EE3FDA" w:rsidP="00BB406E">
            <w:pPr>
              <w:pStyle w:val="BodyText"/>
            </w:pPr>
            <w:r>
              <w:t>Existing Position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bottom"/>
          </w:tcPr>
          <w:p w14:paraId="1416518B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14:paraId="37430CCD" w14:textId="77777777" w:rsidR="00EE3FDA" w:rsidRPr="009C220D" w:rsidRDefault="00EE3FDA" w:rsidP="00BB406E">
            <w:pPr>
              <w:pStyle w:val="BodyText"/>
            </w:pPr>
            <w:r>
              <w:t>New Position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224EDD01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C0214">
              <w:instrText xml:space="preserve"> FORMCHECKBOX </w:instrText>
            </w:r>
            <w:r w:rsidRPr="008C0214">
              <w:fldChar w:fldCharType="end"/>
            </w:r>
            <w:bookmarkEnd w:id="2"/>
          </w:p>
        </w:tc>
        <w:tc>
          <w:tcPr>
            <w:tcW w:w="43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81429C" w14:textId="77777777" w:rsidR="00EE3FDA" w:rsidRPr="009C220D" w:rsidRDefault="00EE3FDA" w:rsidP="00022968">
            <w:pPr>
              <w:pStyle w:val="BodyText"/>
            </w:pPr>
            <w:r>
              <w:t>Transfer Existing Position to New Department</w:t>
            </w:r>
          </w:p>
        </w:tc>
      </w:tr>
      <w:tr w:rsidR="00675C87" w:rsidRPr="005114CE" w14:paraId="66040FF2" w14:textId="77777777" w:rsidTr="00971029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5DFA0452" w14:textId="77777777" w:rsidR="00675C87" w:rsidRPr="008C0214" w:rsidRDefault="00675C87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5B84B7C5" w14:textId="77777777" w:rsidR="00675C87" w:rsidRPr="008C0214" w:rsidRDefault="00675C87" w:rsidP="008C0214">
            <w:pPr>
              <w:pStyle w:val="Checkbox"/>
            </w:pP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0214">
              <w:instrText xml:space="preserve"> FORMCHECKBOX </w:instrText>
            </w:r>
            <w:r w:rsidRPr="008C0214">
              <w:fldChar w:fldCharType="end"/>
            </w:r>
            <w:bookmarkEnd w:id="3"/>
          </w:p>
        </w:tc>
        <w:tc>
          <w:tcPr>
            <w:tcW w:w="2070" w:type="dxa"/>
            <w:gridSpan w:val="5"/>
            <w:vAlign w:val="bottom"/>
          </w:tcPr>
          <w:p w14:paraId="0D8AF5AF" w14:textId="77777777" w:rsidR="00675C87" w:rsidRPr="009C220D" w:rsidRDefault="00675C87" w:rsidP="00BB406E">
            <w:pPr>
              <w:pStyle w:val="BodyText"/>
            </w:pPr>
            <w:r>
              <w:t>Tenure Track</w:t>
            </w:r>
          </w:p>
        </w:tc>
        <w:tc>
          <w:tcPr>
            <w:tcW w:w="450" w:type="dxa"/>
            <w:gridSpan w:val="2"/>
            <w:vAlign w:val="bottom"/>
          </w:tcPr>
          <w:p w14:paraId="26FFEA61" w14:textId="77777777" w:rsidR="00675C87" w:rsidRPr="008C0214" w:rsidRDefault="00675C87" w:rsidP="008C0214">
            <w:pPr>
              <w:pStyle w:val="Checkbox"/>
            </w:pPr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C0214">
              <w:instrText xml:space="preserve"> FORMCHECKBOX </w:instrText>
            </w:r>
            <w:r w:rsidRPr="008C0214">
              <w:fldChar w:fldCharType="end"/>
            </w:r>
            <w:bookmarkEnd w:id="4"/>
          </w:p>
        </w:tc>
        <w:tc>
          <w:tcPr>
            <w:tcW w:w="2250" w:type="dxa"/>
            <w:gridSpan w:val="4"/>
            <w:vAlign w:val="bottom"/>
          </w:tcPr>
          <w:p w14:paraId="42CF60BB" w14:textId="77777777" w:rsidR="00675C87" w:rsidRPr="009C220D" w:rsidRDefault="00675C87" w:rsidP="00BB406E">
            <w:pPr>
              <w:pStyle w:val="BodyText"/>
            </w:pPr>
            <w:r>
              <w:t>RTA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8BEC971" w14:textId="77777777" w:rsidR="00675C87" w:rsidRPr="008C0214" w:rsidRDefault="00675C87" w:rsidP="008C0214">
            <w:pPr>
              <w:pStyle w:val="Checkbox"/>
            </w:pPr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C0214">
              <w:instrText xml:space="preserve"> FORMCHECKBOX </w:instrText>
            </w:r>
            <w:r w:rsidRPr="008C0214">
              <w:fldChar w:fldCharType="end"/>
            </w:r>
            <w:bookmarkEnd w:id="5"/>
          </w:p>
        </w:tc>
        <w:tc>
          <w:tcPr>
            <w:tcW w:w="1434" w:type="dxa"/>
            <w:gridSpan w:val="4"/>
            <w:tcBorders>
              <w:bottom w:val="single" w:sz="4" w:space="0" w:color="auto"/>
            </w:tcBorders>
            <w:vAlign w:val="bottom"/>
          </w:tcPr>
          <w:p w14:paraId="3A42AFEB" w14:textId="77777777" w:rsidR="00675C87" w:rsidRPr="009C220D" w:rsidRDefault="00675C87" w:rsidP="00BB406E">
            <w:pPr>
              <w:pStyle w:val="BodyText"/>
            </w:pPr>
            <w:r>
              <w:t xml:space="preserve">1-year 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2B63A93B" w14:textId="77777777" w:rsidR="00675C87" w:rsidRPr="009C220D" w:rsidRDefault="00675C87" w:rsidP="00BB406E">
            <w:pPr>
              <w:pStyle w:val="BodyText"/>
            </w:pPr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6014A0" w14:textId="77777777" w:rsidR="00675C87" w:rsidRPr="009C220D" w:rsidRDefault="00675C87" w:rsidP="00BB406E">
            <w:pPr>
              <w:pStyle w:val="BodyText"/>
            </w:pPr>
            <w:r>
              <w:t>1-semester</w:t>
            </w:r>
          </w:p>
        </w:tc>
      </w:tr>
      <w:tr w:rsidR="00971029" w:rsidRPr="005114CE" w14:paraId="6797AD84" w14:textId="77777777" w:rsidTr="00971029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40FE76E1" w14:textId="77777777" w:rsidR="00971029" w:rsidRPr="008C0214" w:rsidRDefault="00971029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7D235A72" w14:textId="468EF58B" w:rsidR="00971029" w:rsidRPr="008C0214" w:rsidRDefault="00971029" w:rsidP="008C0214">
            <w:pPr>
              <w:pStyle w:val="Checkbox"/>
            </w:pP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2070" w:type="dxa"/>
            <w:gridSpan w:val="5"/>
            <w:vAlign w:val="bottom"/>
          </w:tcPr>
          <w:p w14:paraId="5051B6E8" w14:textId="69BD8C3C" w:rsidR="00971029" w:rsidRDefault="00971029" w:rsidP="00BB406E">
            <w:pPr>
              <w:pStyle w:val="BodyText"/>
            </w:pPr>
            <w:r>
              <w:t>9-month position</w:t>
            </w:r>
          </w:p>
        </w:tc>
        <w:tc>
          <w:tcPr>
            <w:tcW w:w="450" w:type="dxa"/>
            <w:gridSpan w:val="2"/>
            <w:vAlign w:val="bottom"/>
          </w:tcPr>
          <w:p w14:paraId="69E2C6E8" w14:textId="756D2032" w:rsidR="00971029" w:rsidRPr="008C0214" w:rsidRDefault="00971029" w:rsidP="008C0214">
            <w:pPr>
              <w:pStyle w:val="Checkbox"/>
            </w:pP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2250" w:type="dxa"/>
            <w:gridSpan w:val="4"/>
            <w:tcBorders>
              <w:right w:val="single" w:sz="4" w:space="0" w:color="auto"/>
            </w:tcBorders>
            <w:vAlign w:val="bottom"/>
          </w:tcPr>
          <w:p w14:paraId="3BF5B050" w14:textId="65D198D3" w:rsidR="00971029" w:rsidRDefault="00971029" w:rsidP="00BB406E">
            <w:pPr>
              <w:pStyle w:val="BodyText"/>
            </w:pPr>
            <w:r>
              <w:t>12-month position</w:t>
            </w:r>
          </w:p>
        </w:tc>
        <w:tc>
          <w:tcPr>
            <w:tcW w:w="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2843B" w14:textId="2365DBAF" w:rsidR="00971029" w:rsidRPr="00971029" w:rsidRDefault="00971029" w:rsidP="00BB406E">
            <w:pPr>
              <w:pStyle w:val="Body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(Explain</w:t>
            </w:r>
            <w:r w:rsidRPr="00971029">
              <w:rPr>
                <w:b/>
                <w:i/>
                <w:sz w:val="16"/>
                <w:szCs w:val="16"/>
              </w:rPr>
              <w:t xml:space="preserve"> in justification</w:t>
            </w:r>
            <w:r>
              <w:rPr>
                <w:b/>
                <w:i/>
                <w:sz w:val="16"/>
                <w:szCs w:val="16"/>
              </w:rPr>
              <w:t xml:space="preserve"> section</w:t>
            </w:r>
            <w:r w:rsidRPr="00971029">
              <w:rPr>
                <w:b/>
                <w:i/>
                <w:sz w:val="16"/>
                <w:szCs w:val="16"/>
              </w:rPr>
              <w:t xml:space="preserve"> if this request changes </w:t>
            </w:r>
            <w:r>
              <w:rPr>
                <w:b/>
                <w:i/>
                <w:sz w:val="16"/>
                <w:szCs w:val="16"/>
              </w:rPr>
              <w:t xml:space="preserve">a current 12-month position to </w:t>
            </w:r>
            <w:r w:rsidRPr="00971029">
              <w:rPr>
                <w:b/>
                <w:i/>
                <w:sz w:val="16"/>
                <w:szCs w:val="16"/>
              </w:rPr>
              <w:t>a 9-month one or vice versa.)</w:t>
            </w:r>
          </w:p>
        </w:tc>
      </w:tr>
      <w:tr w:rsidR="00941A8F" w:rsidRPr="005114CE" w14:paraId="7AAA25BA" w14:textId="77777777" w:rsidTr="00572DEC">
        <w:trPr>
          <w:trHeight w:val="432"/>
          <w:jc w:val="center"/>
        </w:trPr>
        <w:tc>
          <w:tcPr>
            <w:tcW w:w="2054" w:type="dxa"/>
            <w:gridSpan w:val="6"/>
            <w:tcBorders>
              <w:left w:val="single" w:sz="4" w:space="0" w:color="auto"/>
            </w:tcBorders>
            <w:vAlign w:val="bottom"/>
          </w:tcPr>
          <w:p w14:paraId="44E49E3D" w14:textId="77777777" w:rsidR="00941A8F" w:rsidRPr="00EE3FDA" w:rsidRDefault="00941A8F" w:rsidP="00440CD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 Expertise:</w:t>
            </w:r>
          </w:p>
        </w:tc>
        <w:tc>
          <w:tcPr>
            <w:tcW w:w="8174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977682" w14:textId="77777777" w:rsidR="00941A8F" w:rsidRPr="00082A47" w:rsidRDefault="00941A8F" w:rsidP="00082A47">
            <w:pPr>
              <w:pStyle w:val="FieldText"/>
            </w:pPr>
          </w:p>
        </w:tc>
      </w:tr>
      <w:tr w:rsidR="00941A8F" w:rsidRPr="005114CE" w14:paraId="0EE391B0" w14:textId="77777777" w:rsidTr="00572DEC">
        <w:trPr>
          <w:trHeight w:val="432"/>
          <w:jc w:val="center"/>
        </w:trPr>
        <w:tc>
          <w:tcPr>
            <w:tcW w:w="1022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13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573"/>
              <w:gridCol w:w="1751"/>
              <w:gridCol w:w="2864"/>
            </w:tblGrid>
            <w:tr w:rsidR="00941A8F" w:rsidRPr="00082A47" w14:paraId="7C403334" w14:textId="77777777" w:rsidTr="0030499D">
              <w:trPr>
                <w:trHeight w:val="432"/>
                <w:jc w:val="center"/>
              </w:trPr>
              <w:tc>
                <w:tcPr>
                  <w:tcW w:w="1942" w:type="dxa"/>
                  <w:vAlign w:val="bottom"/>
                </w:tcPr>
                <w:p w14:paraId="54327D8C" w14:textId="77777777" w:rsidR="00941A8F" w:rsidRPr="005D4D4E" w:rsidRDefault="00941A8F" w:rsidP="0030499D">
                  <w:pPr>
                    <w:pStyle w:val="FieldText"/>
                  </w:pPr>
                  <w:r w:rsidRPr="0030499D">
                    <w:rPr>
                      <w:b w:val="0"/>
                      <w:sz w:val="18"/>
                      <w:szCs w:val="18"/>
                    </w:rPr>
                    <w:t>Salary Range</w:t>
                  </w:r>
                  <w:proofErr w:type="gramStart"/>
                  <w:r w:rsidRPr="0030499D">
                    <w:rPr>
                      <w:b w:val="0"/>
                      <w:sz w:val="18"/>
                      <w:szCs w:val="18"/>
                    </w:rPr>
                    <w:t>: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3573" w:type="dxa"/>
                  <w:tcBorders>
                    <w:bottom w:val="single" w:sz="4" w:space="0" w:color="auto"/>
                  </w:tcBorders>
                  <w:vAlign w:val="bottom"/>
                </w:tcPr>
                <w:p w14:paraId="4C045FBC" w14:textId="090B52A4" w:rsidR="00941A8F" w:rsidRPr="005D4D4E" w:rsidRDefault="00941A8F" w:rsidP="0030499D">
                  <w:pPr>
                    <w:pStyle w:val="FieldText"/>
                  </w:pPr>
                </w:p>
              </w:tc>
              <w:tc>
                <w:tcPr>
                  <w:tcW w:w="1751" w:type="dxa"/>
                  <w:vAlign w:val="bottom"/>
                </w:tcPr>
                <w:p w14:paraId="5ED99A5E" w14:textId="77777777" w:rsidR="00941A8F" w:rsidRPr="009C220D" w:rsidRDefault="00941A8F" w:rsidP="00970729">
                  <w:pPr>
                    <w:pStyle w:val="BodyText"/>
                  </w:pPr>
                  <w:r>
                    <w:t>Starting Date:</w:t>
                  </w:r>
                </w:p>
              </w:tc>
              <w:tc>
                <w:tcPr>
                  <w:tcW w:w="2864" w:type="dxa"/>
                  <w:tcBorders>
                    <w:bottom w:val="single" w:sz="4" w:space="0" w:color="auto"/>
                  </w:tcBorders>
                  <w:vAlign w:val="bottom"/>
                </w:tcPr>
                <w:p w14:paraId="5D03F7A4" w14:textId="77777777" w:rsidR="00941A8F" w:rsidRPr="00082A47" w:rsidRDefault="00941A8F" w:rsidP="00970729">
                  <w:pPr>
                    <w:pStyle w:val="FieldText"/>
                  </w:pPr>
                </w:p>
              </w:tc>
            </w:tr>
          </w:tbl>
          <w:p w14:paraId="6C763BDE" w14:textId="77777777" w:rsidR="00941A8F" w:rsidRPr="00082A47" w:rsidRDefault="00941A8F" w:rsidP="00082A47">
            <w:pPr>
              <w:pStyle w:val="FieldText"/>
            </w:pPr>
          </w:p>
        </w:tc>
      </w:tr>
      <w:tr w:rsidR="00941A8F" w14:paraId="08279C4A" w14:textId="77777777" w:rsidTr="00E000B0">
        <w:trPr>
          <w:trHeight w:val="432"/>
          <w:jc w:val="center"/>
        </w:trPr>
        <w:tc>
          <w:tcPr>
            <w:tcW w:w="529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58BEEA" w14:textId="77777777" w:rsidR="00941A8F" w:rsidRDefault="00941A8F" w:rsidP="00A14032">
            <w:pPr>
              <w:pStyle w:val="BodyText"/>
            </w:pPr>
            <w:r>
              <w:t xml:space="preserve">If Filling Existing Position, Name of Person Being Replaced: </w:t>
            </w:r>
          </w:p>
        </w:tc>
        <w:tc>
          <w:tcPr>
            <w:tcW w:w="493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A0F6C5" w14:textId="77777777" w:rsidR="00941A8F" w:rsidRDefault="00941A8F" w:rsidP="00A14032">
            <w:pPr>
              <w:pStyle w:val="BodyText"/>
            </w:pPr>
          </w:p>
        </w:tc>
      </w:tr>
      <w:tr w:rsidR="00877CD8" w14:paraId="7549CF60" w14:textId="77777777" w:rsidTr="00877CD8">
        <w:trPr>
          <w:trHeight w:hRule="exact" w:val="288"/>
          <w:jc w:val="center"/>
        </w:trPr>
        <w:tc>
          <w:tcPr>
            <w:tcW w:w="3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6A4" w14:textId="77777777" w:rsidR="00877CD8" w:rsidRDefault="00877CD8" w:rsidP="0021757F">
            <w:pPr>
              <w:pStyle w:val="FieldText"/>
              <w:rPr>
                <w:b w:val="0"/>
              </w:rPr>
            </w:pPr>
            <w:r w:rsidRPr="00E000B0">
              <w:t>Justification of Position Action:</w:t>
            </w:r>
          </w:p>
        </w:tc>
        <w:tc>
          <w:tcPr>
            <w:tcW w:w="70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515" w14:textId="77F6324D" w:rsidR="00877CD8" w:rsidRPr="00877CD8" w:rsidRDefault="00877CD8" w:rsidP="0021757F">
            <w:pPr>
              <w:pStyle w:val="FieldText"/>
              <w:rPr>
                <w:b w:val="0"/>
              </w:rPr>
            </w:pPr>
            <w:r w:rsidRPr="00877CD8">
              <w:rPr>
                <w:b w:val="0"/>
              </w:rPr>
              <w:t>(In the space below, explain the need for this position.)</w:t>
            </w:r>
          </w:p>
        </w:tc>
      </w:tr>
      <w:tr w:rsidR="00E000B0" w14:paraId="7E9A60FB" w14:textId="77777777" w:rsidTr="00877CD8">
        <w:trPr>
          <w:trHeight w:hRule="exact" w:val="2160"/>
          <w:jc w:val="center"/>
        </w:trPr>
        <w:tc>
          <w:tcPr>
            <w:tcW w:w="102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02E" w14:textId="77777777" w:rsidR="00E000B0" w:rsidRDefault="00E000B0" w:rsidP="0021757F">
            <w:pPr>
              <w:pStyle w:val="FieldText"/>
              <w:rPr>
                <w:b w:val="0"/>
              </w:rPr>
            </w:pPr>
          </w:p>
        </w:tc>
      </w:tr>
      <w:tr w:rsidR="00941A8F" w14:paraId="0A19936A" w14:textId="77777777" w:rsidTr="00EB5488">
        <w:trPr>
          <w:trHeight w:hRule="exact" w:val="432"/>
          <w:jc w:val="center"/>
        </w:trPr>
        <w:tc>
          <w:tcPr>
            <w:tcW w:w="102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59388" w14:textId="771DE24A" w:rsidR="00941A8F" w:rsidRPr="00EB5488" w:rsidRDefault="001115D4" w:rsidP="001115D4">
            <w:pPr>
              <w:jc w:val="center"/>
            </w:pPr>
            <w:r w:rsidRPr="00CB5A91">
              <w:rPr>
                <w:b/>
                <w:sz w:val="22"/>
                <w:szCs w:val="22"/>
              </w:rPr>
              <w:t xml:space="preserve">Email Completed Request to </w:t>
            </w:r>
            <w:r>
              <w:rPr>
                <w:b/>
                <w:sz w:val="22"/>
                <w:szCs w:val="22"/>
              </w:rPr>
              <w:t xml:space="preserve">Jonathan Levin at </w:t>
            </w:r>
            <w:hyperlink r:id="rId7" w:history="1">
              <w:r w:rsidRPr="001115D4">
                <w:rPr>
                  <w:rStyle w:val="Hyperlink"/>
                  <w:b/>
                  <w:sz w:val="22"/>
                  <w:szCs w:val="22"/>
                </w:rPr>
                <w:t>jlevin@umw.edu</w:t>
              </w:r>
            </w:hyperlink>
            <w:bookmarkStart w:id="6" w:name="_GoBack"/>
            <w:bookmarkEnd w:id="6"/>
          </w:p>
        </w:tc>
      </w:tr>
      <w:tr w:rsidR="00941A8F" w:rsidRPr="005114CE" w14:paraId="48D571D1" w14:textId="77777777" w:rsidTr="00FD6053">
        <w:trPr>
          <w:trHeight w:hRule="exact" w:val="576"/>
          <w:jc w:val="center"/>
        </w:trPr>
        <w:tc>
          <w:tcPr>
            <w:tcW w:w="7226" w:type="dxa"/>
            <w:gridSpan w:val="17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E828A12" w14:textId="23678FA0" w:rsidR="00941A8F" w:rsidRDefault="00941A8F" w:rsidP="00675C87">
            <w:pPr>
              <w:pStyle w:val="BodyText2"/>
            </w:pPr>
            <w:r>
              <w:t>Dean Signature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0F7ADDA" w14:textId="77777777" w:rsidR="00941A8F" w:rsidRPr="009C220D" w:rsidRDefault="00941A8F" w:rsidP="00A14032">
            <w:pPr>
              <w:pStyle w:val="BodyText2"/>
            </w:pPr>
            <w:r>
              <w:t>Date</w:t>
            </w:r>
          </w:p>
        </w:tc>
      </w:tr>
      <w:tr w:rsidR="00941A8F" w:rsidRPr="006D779C" w14:paraId="62D9CC75" w14:textId="77777777" w:rsidTr="00572DEC">
        <w:trPr>
          <w:trHeight w:hRule="exact" w:val="288"/>
          <w:jc w:val="center"/>
        </w:trPr>
        <w:tc>
          <w:tcPr>
            <w:tcW w:w="1022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7ECCF4E" w14:textId="77777777" w:rsidR="00941A8F" w:rsidRPr="006D779C" w:rsidRDefault="00941A8F" w:rsidP="00D6155E">
            <w:pPr>
              <w:pStyle w:val="Heading3"/>
            </w:pPr>
            <w:r>
              <w:t>Provost Approval</w:t>
            </w:r>
          </w:p>
        </w:tc>
      </w:tr>
      <w:tr w:rsidR="00941A8F" w:rsidRPr="00613129" w14:paraId="2B807AB6" w14:textId="77777777" w:rsidTr="00877CD8">
        <w:trPr>
          <w:trHeight w:hRule="exact"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58859EA3" w14:textId="77777777" w:rsidR="00941A8F" w:rsidRPr="00AF3A4E" w:rsidRDefault="00941A8F" w:rsidP="008C0214">
            <w:pPr>
              <w:pStyle w:val="Checkbox"/>
              <w:rPr>
                <w:b/>
              </w:rPr>
            </w:pPr>
          </w:p>
        </w:tc>
        <w:tc>
          <w:tcPr>
            <w:tcW w:w="360" w:type="dxa"/>
            <w:vAlign w:val="bottom"/>
          </w:tcPr>
          <w:p w14:paraId="1923AFE7" w14:textId="77777777" w:rsidR="00941A8F" w:rsidRPr="00AF3A4E" w:rsidRDefault="00941A8F" w:rsidP="008C0214">
            <w:pPr>
              <w:pStyle w:val="Checkbox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24" w:type="dxa"/>
            <w:gridSpan w:val="18"/>
            <w:tcBorders>
              <w:left w:val="nil"/>
              <w:right w:val="single" w:sz="4" w:space="0" w:color="auto"/>
            </w:tcBorders>
            <w:vAlign w:val="bottom"/>
          </w:tcPr>
          <w:p w14:paraId="091FFED9" w14:textId="77777777" w:rsidR="00941A8F" w:rsidRPr="009C220D" w:rsidRDefault="00941A8F" w:rsidP="00AF3A4E">
            <w:pPr>
              <w:pStyle w:val="BodyText"/>
            </w:pPr>
            <w:r>
              <w:t>Approved</w:t>
            </w:r>
          </w:p>
        </w:tc>
      </w:tr>
      <w:tr w:rsidR="00941A8F" w:rsidRPr="00613129" w14:paraId="7247B46D" w14:textId="77777777" w:rsidTr="00877CD8">
        <w:trPr>
          <w:trHeight w:hRule="exact"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7AF07493" w14:textId="77777777" w:rsidR="00941A8F" w:rsidRDefault="00941A8F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75B53125" w14:textId="77777777" w:rsidR="00941A8F" w:rsidRDefault="00941A8F" w:rsidP="008C0214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24" w:type="dxa"/>
            <w:gridSpan w:val="18"/>
            <w:tcBorders>
              <w:left w:val="nil"/>
              <w:right w:val="single" w:sz="4" w:space="0" w:color="auto"/>
            </w:tcBorders>
            <w:vAlign w:val="bottom"/>
          </w:tcPr>
          <w:p w14:paraId="432B617C" w14:textId="77777777" w:rsidR="00941A8F" w:rsidRDefault="00941A8F" w:rsidP="00AF3A4E">
            <w:pPr>
              <w:pStyle w:val="BodyText"/>
            </w:pPr>
            <w:r>
              <w:t>Rejected</w:t>
            </w:r>
          </w:p>
        </w:tc>
      </w:tr>
      <w:tr w:rsidR="00877CD8" w:rsidRPr="00613129" w14:paraId="42B940A4" w14:textId="77777777" w:rsidTr="00877CD8">
        <w:trPr>
          <w:trHeight w:val="580"/>
          <w:jc w:val="center"/>
        </w:trPr>
        <w:tc>
          <w:tcPr>
            <w:tcW w:w="102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D2E" w14:textId="77777777" w:rsidR="00877CD8" w:rsidRDefault="00877CD8" w:rsidP="00AF3A4E">
            <w:pPr>
              <w:pStyle w:val="BodyText"/>
            </w:pPr>
          </w:p>
          <w:p w14:paraId="43E1A665" w14:textId="77777777" w:rsidR="00877CD8" w:rsidRPr="00877CD8" w:rsidRDefault="00877CD8" w:rsidP="00AF3A4E">
            <w:pPr>
              <w:pStyle w:val="BodyText"/>
            </w:pPr>
            <w:r w:rsidRPr="00877CD8">
              <w:rPr>
                <w:bdr w:val="single" w:sz="4" w:space="0" w:color="auto"/>
              </w:rPr>
              <w:t>Comments:</w:t>
            </w:r>
          </w:p>
        </w:tc>
      </w:tr>
      <w:tr w:rsidR="00877CD8" w:rsidRPr="00613129" w14:paraId="2DC59C61" w14:textId="77777777" w:rsidTr="00877CD8">
        <w:trPr>
          <w:trHeight w:hRule="exact" w:val="864"/>
          <w:jc w:val="center"/>
        </w:trPr>
        <w:tc>
          <w:tcPr>
            <w:tcW w:w="102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AADC" w14:textId="77777777" w:rsidR="00877CD8" w:rsidRDefault="00877CD8" w:rsidP="00AF3A4E">
            <w:pPr>
              <w:pStyle w:val="BodyText"/>
            </w:pPr>
          </w:p>
        </w:tc>
      </w:tr>
      <w:tr w:rsidR="00941A8F" w:rsidRPr="00613129" w14:paraId="11575544" w14:textId="77777777" w:rsidTr="00572DEC">
        <w:trPr>
          <w:trHeight w:val="432"/>
          <w:jc w:val="center"/>
        </w:trPr>
        <w:tc>
          <w:tcPr>
            <w:tcW w:w="709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C4957F" w14:textId="77777777" w:rsidR="00941A8F" w:rsidRPr="009C220D" w:rsidRDefault="00941A8F" w:rsidP="0014663E">
            <w:pPr>
              <w:pStyle w:val="FieldText"/>
            </w:pPr>
          </w:p>
        </w:tc>
        <w:tc>
          <w:tcPr>
            <w:tcW w:w="3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A7D306" w14:textId="77777777" w:rsidR="00941A8F" w:rsidRPr="009C220D" w:rsidRDefault="00941A8F" w:rsidP="0014663E">
            <w:pPr>
              <w:pStyle w:val="FieldText"/>
            </w:pPr>
          </w:p>
        </w:tc>
      </w:tr>
      <w:tr w:rsidR="00941A8F" w:rsidRPr="00613129" w14:paraId="20F5FE01" w14:textId="77777777" w:rsidTr="00A821A0">
        <w:trPr>
          <w:trHeight w:hRule="exact" w:val="576"/>
          <w:jc w:val="center"/>
        </w:trPr>
        <w:tc>
          <w:tcPr>
            <w:tcW w:w="7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E6EC6A3" w14:textId="2D3DD8DD" w:rsidR="00941A8F" w:rsidRDefault="00941A8F" w:rsidP="009735DF">
            <w:pPr>
              <w:pStyle w:val="BodyText2"/>
            </w:pPr>
            <w:r>
              <w:t>Provost Signature</w:t>
            </w:r>
            <w:r w:rsidR="00A821A0">
              <w:t xml:space="preserve">     </w:t>
            </w:r>
          </w:p>
          <w:p w14:paraId="5AC754DC" w14:textId="77777777" w:rsidR="00941A8F" w:rsidRDefault="00941A8F" w:rsidP="009735DF">
            <w:pPr>
              <w:pStyle w:val="BodyText2"/>
            </w:pPr>
          </w:p>
          <w:p w14:paraId="2C0F64D3" w14:textId="77777777" w:rsidR="00941A8F" w:rsidRPr="005114CE" w:rsidRDefault="00941A8F" w:rsidP="009735DF">
            <w:pPr>
              <w:pStyle w:val="BodyText2"/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59BB184" w14:textId="77777777" w:rsidR="00941A8F" w:rsidRPr="005114CE" w:rsidRDefault="00941A8F" w:rsidP="009735DF">
            <w:pPr>
              <w:pStyle w:val="BodyText2"/>
            </w:pPr>
            <w:r>
              <w:t>Date</w:t>
            </w:r>
          </w:p>
        </w:tc>
      </w:tr>
    </w:tbl>
    <w:p w14:paraId="181E392B" w14:textId="666A8CA5" w:rsidR="005F6E87" w:rsidRPr="00EB5488" w:rsidRDefault="00EB5488" w:rsidP="00C857C1">
      <w:pPr>
        <w:rPr>
          <w:sz w:val="18"/>
          <w:szCs w:val="18"/>
        </w:rPr>
      </w:pPr>
      <w:r w:rsidRPr="00EB5488">
        <w:rPr>
          <w:b/>
          <w:sz w:val="18"/>
          <w:szCs w:val="18"/>
        </w:rPr>
        <w:t>*After Provost review, copies of the form are sent to requesting Dean, Virginia Irvin, and John Morello</w:t>
      </w:r>
    </w:p>
    <w:sectPr w:rsidR="005F6E87" w:rsidRPr="00EB5488" w:rsidSect="00C857C1">
      <w:pgSz w:w="12240" w:h="15840"/>
      <w:pgMar w:top="21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BA9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EC"/>
    <w:rsid w:val="000071F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115D4"/>
    <w:rsid w:val="00120C95"/>
    <w:rsid w:val="001310C0"/>
    <w:rsid w:val="0014663E"/>
    <w:rsid w:val="001528F3"/>
    <w:rsid w:val="00180664"/>
    <w:rsid w:val="0021757F"/>
    <w:rsid w:val="00220D24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F475A"/>
    <w:rsid w:val="0030499D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1868"/>
    <w:rsid w:val="00542771"/>
    <w:rsid w:val="00545E04"/>
    <w:rsid w:val="00555106"/>
    <w:rsid w:val="005557F6"/>
    <w:rsid w:val="00563778"/>
    <w:rsid w:val="00563D3D"/>
    <w:rsid w:val="00572DEC"/>
    <w:rsid w:val="0058181D"/>
    <w:rsid w:val="005A457B"/>
    <w:rsid w:val="005B4AE2"/>
    <w:rsid w:val="005E63CC"/>
    <w:rsid w:val="005F6E87"/>
    <w:rsid w:val="00613129"/>
    <w:rsid w:val="00617C65"/>
    <w:rsid w:val="00621401"/>
    <w:rsid w:val="00675C87"/>
    <w:rsid w:val="006D0DAE"/>
    <w:rsid w:val="006D2635"/>
    <w:rsid w:val="006D779C"/>
    <w:rsid w:val="006E4F63"/>
    <w:rsid w:val="006E729E"/>
    <w:rsid w:val="00712F38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77CD8"/>
    <w:rsid w:val="0088782D"/>
    <w:rsid w:val="008A0E6B"/>
    <w:rsid w:val="008A24B1"/>
    <w:rsid w:val="008B7081"/>
    <w:rsid w:val="008C0214"/>
    <w:rsid w:val="00902964"/>
    <w:rsid w:val="0091346A"/>
    <w:rsid w:val="00941A8F"/>
    <w:rsid w:val="0094790F"/>
    <w:rsid w:val="00966B90"/>
    <w:rsid w:val="00970729"/>
    <w:rsid w:val="00971029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3A90"/>
    <w:rsid w:val="00A74F99"/>
    <w:rsid w:val="00A821A0"/>
    <w:rsid w:val="00A82BA3"/>
    <w:rsid w:val="00A94ACC"/>
    <w:rsid w:val="00AA62F2"/>
    <w:rsid w:val="00AE6FA4"/>
    <w:rsid w:val="00AF16BA"/>
    <w:rsid w:val="00AF3A4E"/>
    <w:rsid w:val="00B03907"/>
    <w:rsid w:val="00B11811"/>
    <w:rsid w:val="00B120BE"/>
    <w:rsid w:val="00B173DE"/>
    <w:rsid w:val="00B311E1"/>
    <w:rsid w:val="00B348C0"/>
    <w:rsid w:val="00B4735C"/>
    <w:rsid w:val="00B90EC2"/>
    <w:rsid w:val="00BA268F"/>
    <w:rsid w:val="00BB406E"/>
    <w:rsid w:val="00BC14ED"/>
    <w:rsid w:val="00C079CA"/>
    <w:rsid w:val="00C67741"/>
    <w:rsid w:val="00C74647"/>
    <w:rsid w:val="00C76039"/>
    <w:rsid w:val="00C76480"/>
    <w:rsid w:val="00C7678D"/>
    <w:rsid w:val="00C80AD2"/>
    <w:rsid w:val="00C857C1"/>
    <w:rsid w:val="00C92FD6"/>
    <w:rsid w:val="00D14E73"/>
    <w:rsid w:val="00D216A8"/>
    <w:rsid w:val="00D6155E"/>
    <w:rsid w:val="00D86EA1"/>
    <w:rsid w:val="00DC47A2"/>
    <w:rsid w:val="00DD4C32"/>
    <w:rsid w:val="00DE1551"/>
    <w:rsid w:val="00DE7FB7"/>
    <w:rsid w:val="00E000B0"/>
    <w:rsid w:val="00E04D9F"/>
    <w:rsid w:val="00E12A21"/>
    <w:rsid w:val="00E20DDA"/>
    <w:rsid w:val="00E32A8B"/>
    <w:rsid w:val="00E36054"/>
    <w:rsid w:val="00E37E7B"/>
    <w:rsid w:val="00E46E04"/>
    <w:rsid w:val="00E56D52"/>
    <w:rsid w:val="00E87396"/>
    <w:rsid w:val="00EB478A"/>
    <w:rsid w:val="00EB5488"/>
    <w:rsid w:val="00EB6B6C"/>
    <w:rsid w:val="00EC1D7B"/>
    <w:rsid w:val="00EC42A3"/>
    <w:rsid w:val="00EE3FDA"/>
    <w:rsid w:val="00EE60E1"/>
    <w:rsid w:val="00F83033"/>
    <w:rsid w:val="00F966AA"/>
    <w:rsid w:val="00FB4F86"/>
    <w:rsid w:val="00FB538F"/>
    <w:rsid w:val="00FC3071"/>
    <w:rsid w:val="00FD5902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C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levin@um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reilly\Desktop\Provost%20office\morello\Position%20forms\Faculty_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Settings\aoreilly\Desktop\Provost office\morello\Position forms\Faculty_requisition.dot</Template>
  <TotalTime>59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John Morello</cp:lastModifiedBy>
  <cp:revision>13</cp:revision>
  <cp:lastPrinted>2002-03-04T15:04:00Z</cp:lastPrinted>
  <dcterms:created xsi:type="dcterms:W3CDTF">2012-06-01T20:28:00Z</dcterms:created>
  <dcterms:modified xsi:type="dcterms:W3CDTF">2013-06-28T12:57:00Z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